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B435F6" w:rsidRPr="00BC4381" w:rsidTr="0018485E">
        <w:trPr>
          <w:trHeight w:val="699"/>
        </w:trPr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5F6" w:rsidRPr="009E71B3" w:rsidRDefault="00B435F6" w:rsidP="0018485E">
            <w:pPr>
              <w:rPr>
                <w:rFonts w:ascii="Arial" w:hAnsi="Arial" w:cs="Arial"/>
                <w:szCs w:val="19"/>
              </w:rPr>
            </w:pPr>
            <w:r w:rsidRPr="009E71B3">
              <w:rPr>
                <w:rFonts w:ascii="Arial" w:hAnsi="Arial" w:cs="Arial"/>
                <w:b/>
                <w:szCs w:val="19"/>
              </w:rPr>
              <w:t xml:space="preserve">Bewerbungsbogen Bauplatzvergabe Baugebiet </w:t>
            </w:r>
            <w:proofErr w:type="spellStart"/>
            <w:r w:rsidRPr="009E71B3">
              <w:rPr>
                <w:rFonts w:ascii="Arial" w:hAnsi="Arial" w:cs="Arial"/>
                <w:b/>
                <w:szCs w:val="19"/>
              </w:rPr>
              <w:t>Siechberg</w:t>
            </w:r>
            <w:proofErr w:type="spellEnd"/>
            <w:r w:rsidRPr="009E71B3">
              <w:rPr>
                <w:rFonts w:ascii="Arial" w:hAnsi="Arial" w:cs="Arial"/>
                <w:b/>
                <w:szCs w:val="19"/>
              </w:rPr>
              <w:t xml:space="preserve"> III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435F6" w:rsidRPr="00BC4381" w:rsidRDefault="00B435F6" w:rsidP="0018485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A330D" w:rsidRPr="00BC4381" w:rsidRDefault="008A330D" w:rsidP="009E71B3">
      <w:pPr>
        <w:pStyle w:val="Listenabsatz"/>
        <w:numPr>
          <w:ilvl w:val="0"/>
          <w:numId w:val="27"/>
        </w:numPr>
        <w:ind w:left="426" w:hanging="426"/>
        <w:rPr>
          <w:rFonts w:ascii="Arial" w:hAnsi="Arial" w:cs="Arial"/>
          <w:b/>
          <w:sz w:val="19"/>
          <w:szCs w:val="19"/>
        </w:rPr>
      </w:pPr>
      <w:r w:rsidRPr="00BC4381">
        <w:rPr>
          <w:rFonts w:ascii="Arial" w:hAnsi="Arial" w:cs="Arial"/>
          <w:b/>
          <w:sz w:val="19"/>
          <w:szCs w:val="19"/>
        </w:rPr>
        <w:t>Persönliche Angaben des Bewerbers/der Bewerber</w:t>
      </w:r>
    </w:p>
    <w:p w:rsidR="008A330D" w:rsidRPr="00BC4381" w:rsidRDefault="008A330D" w:rsidP="008A330D">
      <w:pPr>
        <w:pStyle w:val="Listenabsatz"/>
        <w:rPr>
          <w:rFonts w:ascii="Arial" w:hAnsi="Arial" w:cs="Arial"/>
          <w:sz w:val="19"/>
          <w:szCs w:val="19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980"/>
        <w:gridCol w:w="2482"/>
        <w:gridCol w:w="2449"/>
        <w:gridCol w:w="2298"/>
      </w:tblGrid>
      <w:tr w:rsidR="008A330D" w:rsidRPr="00BC4381" w:rsidTr="004135E5">
        <w:tc>
          <w:tcPr>
            <w:tcW w:w="1980" w:type="dxa"/>
            <w:vAlign w:val="center"/>
          </w:tcPr>
          <w:p w:rsidR="008A330D" w:rsidRPr="00BC4381" w:rsidRDefault="008A330D" w:rsidP="008E56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2" w:type="dxa"/>
            <w:vAlign w:val="center"/>
          </w:tcPr>
          <w:p w:rsidR="008A330D" w:rsidRPr="00BC4381" w:rsidRDefault="000057B5" w:rsidP="008E5671">
            <w:pPr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Bewerber</w:t>
            </w:r>
          </w:p>
        </w:tc>
        <w:tc>
          <w:tcPr>
            <w:tcW w:w="2449" w:type="dxa"/>
            <w:vAlign w:val="center"/>
          </w:tcPr>
          <w:p w:rsidR="008A330D" w:rsidRPr="00BC4381" w:rsidRDefault="000057B5" w:rsidP="008E5671">
            <w:pPr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Mitbewerber 1</w:t>
            </w:r>
          </w:p>
        </w:tc>
        <w:tc>
          <w:tcPr>
            <w:tcW w:w="2298" w:type="dxa"/>
            <w:vAlign w:val="center"/>
          </w:tcPr>
          <w:p w:rsidR="008A330D" w:rsidRPr="00BC4381" w:rsidRDefault="000057B5" w:rsidP="008E5671">
            <w:pPr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Mitbewerber 2</w:t>
            </w:r>
          </w:p>
        </w:tc>
      </w:tr>
      <w:tr w:rsidR="004135E5" w:rsidRPr="00BC4381" w:rsidTr="004135E5">
        <w:trPr>
          <w:trHeight w:val="425"/>
        </w:trPr>
        <w:tc>
          <w:tcPr>
            <w:tcW w:w="1980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Name</w:t>
            </w:r>
          </w:p>
        </w:tc>
        <w:tc>
          <w:tcPr>
            <w:tcW w:w="2482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9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98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135E5" w:rsidRPr="00BC4381" w:rsidTr="004135E5">
        <w:trPr>
          <w:trHeight w:val="425"/>
        </w:trPr>
        <w:tc>
          <w:tcPr>
            <w:tcW w:w="1980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Vorname</w:t>
            </w:r>
          </w:p>
        </w:tc>
        <w:tc>
          <w:tcPr>
            <w:tcW w:w="2482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9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98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135E5" w:rsidRPr="00BC4381" w:rsidTr="004135E5">
        <w:trPr>
          <w:trHeight w:val="425"/>
        </w:trPr>
        <w:tc>
          <w:tcPr>
            <w:tcW w:w="1980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Geburtsdatum</w:t>
            </w:r>
          </w:p>
        </w:tc>
        <w:tc>
          <w:tcPr>
            <w:tcW w:w="2482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9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98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135E5" w:rsidRPr="00BC4381" w:rsidTr="004135E5">
        <w:trPr>
          <w:trHeight w:val="425"/>
        </w:trPr>
        <w:tc>
          <w:tcPr>
            <w:tcW w:w="1980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Straße/Hausnummer</w:t>
            </w:r>
          </w:p>
        </w:tc>
        <w:tc>
          <w:tcPr>
            <w:tcW w:w="2482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9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98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135E5" w:rsidRPr="00BC4381" w:rsidTr="004135E5">
        <w:trPr>
          <w:trHeight w:val="425"/>
        </w:trPr>
        <w:tc>
          <w:tcPr>
            <w:tcW w:w="1980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PLZ/Ort</w:t>
            </w:r>
          </w:p>
        </w:tc>
        <w:tc>
          <w:tcPr>
            <w:tcW w:w="2482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9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98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135E5" w:rsidRPr="00BC4381" w:rsidTr="004135E5">
        <w:trPr>
          <w:trHeight w:val="425"/>
        </w:trPr>
        <w:tc>
          <w:tcPr>
            <w:tcW w:w="1980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Telefonnummer</w:t>
            </w:r>
          </w:p>
        </w:tc>
        <w:tc>
          <w:tcPr>
            <w:tcW w:w="2482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9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98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135E5" w:rsidRPr="00BC4381" w:rsidTr="004135E5">
        <w:trPr>
          <w:trHeight w:val="425"/>
        </w:trPr>
        <w:tc>
          <w:tcPr>
            <w:tcW w:w="1980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E-Mail-Adresse</w:t>
            </w:r>
          </w:p>
        </w:tc>
        <w:tc>
          <w:tcPr>
            <w:tcW w:w="2482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9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98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A330D" w:rsidRPr="00BC4381" w:rsidRDefault="008A330D" w:rsidP="008A330D">
      <w:pPr>
        <w:rPr>
          <w:rFonts w:ascii="Arial" w:hAnsi="Arial" w:cs="Arial"/>
          <w:sz w:val="19"/>
          <w:szCs w:val="19"/>
        </w:rPr>
      </w:pPr>
    </w:p>
    <w:p w:rsidR="008A330D" w:rsidRDefault="000057B5" w:rsidP="008A330D">
      <w:pPr>
        <w:rPr>
          <w:rFonts w:ascii="Arial" w:hAnsi="Arial" w:cs="Arial"/>
          <w:sz w:val="19"/>
          <w:szCs w:val="19"/>
        </w:rPr>
      </w:pPr>
      <w:r w:rsidRPr="00BC4381">
        <w:rPr>
          <w:rFonts w:ascii="Arial" w:hAnsi="Arial" w:cs="Arial"/>
          <w:sz w:val="19"/>
          <w:szCs w:val="19"/>
        </w:rPr>
        <w:t xml:space="preserve">Bei Angabe von mehreren Personen gelten diese </w:t>
      </w:r>
      <w:r w:rsidRPr="00BC4381">
        <w:rPr>
          <w:rFonts w:ascii="Arial" w:hAnsi="Arial" w:cs="Arial"/>
          <w:b/>
          <w:sz w:val="19"/>
          <w:szCs w:val="19"/>
        </w:rPr>
        <w:t>gemeinsam als</w:t>
      </w:r>
      <w:r w:rsidRPr="00BC4381">
        <w:rPr>
          <w:rFonts w:ascii="Arial" w:hAnsi="Arial" w:cs="Arial"/>
          <w:sz w:val="19"/>
          <w:szCs w:val="19"/>
        </w:rPr>
        <w:t xml:space="preserve"> </w:t>
      </w:r>
      <w:r w:rsidRPr="00BC4381">
        <w:rPr>
          <w:rFonts w:ascii="Arial" w:hAnsi="Arial" w:cs="Arial"/>
          <w:b/>
          <w:sz w:val="19"/>
          <w:szCs w:val="19"/>
          <w:u w:val="single"/>
        </w:rPr>
        <w:t>ein</w:t>
      </w:r>
      <w:r w:rsidRPr="00BC4381">
        <w:rPr>
          <w:rFonts w:ascii="Arial" w:hAnsi="Arial" w:cs="Arial"/>
          <w:sz w:val="19"/>
          <w:szCs w:val="19"/>
        </w:rPr>
        <w:t xml:space="preserve"> </w:t>
      </w:r>
      <w:r w:rsidRPr="00BC4381">
        <w:rPr>
          <w:rFonts w:ascii="Arial" w:hAnsi="Arial" w:cs="Arial"/>
          <w:b/>
          <w:sz w:val="19"/>
          <w:szCs w:val="19"/>
        </w:rPr>
        <w:t xml:space="preserve">Bewerber </w:t>
      </w:r>
      <w:r w:rsidRPr="00BC4381">
        <w:rPr>
          <w:rFonts w:ascii="Arial" w:hAnsi="Arial" w:cs="Arial"/>
          <w:sz w:val="19"/>
          <w:szCs w:val="19"/>
        </w:rPr>
        <w:t>für einen Bauplatz.</w:t>
      </w:r>
    </w:p>
    <w:p w:rsidR="00802974" w:rsidRPr="00BC4381" w:rsidRDefault="00802974" w:rsidP="008A330D">
      <w:pPr>
        <w:rPr>
          <w:rFonts w:ascii="Arial" w:hAnsi="Arial" w:cs="Arial"/>
          <w:sz w:val="19"/>
          <w:szCs w:val="19"/>
        </w:rPr>
      </w:pPr>
    </w:p>
    <w:p w:rsidR="000057B5" w:rsidRPr="00BC4381" w:rsidRDefault="000057B5" w:rsidP="008A330D">
      <w:pPr>
        <w:rPr>
          <w:rFonts w:ascii="Arial" w:hAnsi="Arial" w:cs="Arial"/>
          <w:sz w:val="19"/>
          <w:szCs w:val="19"/>
        </w:rPr>
      </w:pPr>
    </w:p>
    <w:p w:rsidR="008A330D" w:rsidRPr="00BC4381" w:rsidRDefault="008A330D" w:rsidP="009E71B3">
      <w:pPr>
        <w:pStyle w:val="Listenabsatz"/>
        <w:numPr>
          <w:ilvl w:val="0"/>
          <w:numId w:val="27"/>
        </w:numPr>
        <w:ind w:left="426" w:hanging="426"/>
        <w:rPr>
          <w:rFonts w:ascii="Arial" w:hAnsi="Arial" w:cs="Arial"/>
          <w:b/>
          <w:sz w:val="19"/>
          <w:szCs w:val="19"/>
        </w:rPr>
      </w:pPr>
      <w:r w:rsidRPr="00BC4381">
        <w:rPr>
          <w:rFonts w:ascii="Arial" w:hAnsi="Arial" w:cs="Arial"/>
          <w:b/>
          <w:sz w:val="19"/>
          <w:szCs w:val="19"/>
        </w:rPr>
        <w:t>Angabe des Vorhaben</w:t>
      </w:r>
      <w:r w:rsidR="00267BBC" w:rsidRPr="00BC4381">
        <w:rPr>
          <w:rFonts w:ascii="Arial" w:hAnsi="Arial" w:cs="Arial"/>
          <w:b/>
          <w:sz w:val="19"/>
          <w:szCs w:val="19"/>
        </w:rPr>
        <w:t>s</w:t>
      </w:r>
    </w:p>
    <w:p w:rsidR="008A330D" w:rsidRPr="00BC4381" w:rsidRDefault="008A330D" w:rsidP="008A330D">
      <w:pPr>
        <w:rPr>
          <w:rFonts w:ascii="Arial" w:hAnsi="Arial" w:cs="Arial"/>
          <w:sz w:val="19"/>
          <w:szCs w:val="19"/>
        </w:rPr>
      </w:pPr>
    </w:p>
    <w:p w:rsidR="008A330D" w:rsidRPr="00BC4381" w:rsidRDefault="008A330D" w:rsidP="008A330D">
      <w:pPr>
        <w:rPr>
          <w:rFonts w:ascii="Arial" w:hAnsi="Arial" w:cs="Arial"/>
          <w:sz w:val="19"/>
          <w:szCs w:val="19"/>
        </w:rPr>
      </w:pPr>
      <w:r w:rsidRPr="00BC4381">
        <w:rPr>
          <w:rFonts w:ascii="Arial" w:hAnsi="Arial" w:cs="Arial"/>
          <w:sz w:val="19"/>
          <w:szCs w:val="19"/>
        </w:rPr>
        <w:t>Ich plane/wir planen die Erstellung eines</w:t>
      </w:r>
    </w:p>
    <w:p w:rsidR="008A330D" w:rsidRPr="00BC4381" w:rsidRDefault="008A330D" w:rsidP="008A330D">
      <w:pPr>
        <w:rPr>
          <w:rFonts w:ascii="Arial" w:hAnsi="Arial" w:cs="Arial"/>
          <w:sz w:val="19"/>
          <w:szCs w:val="19"/>
        </w:rPr>
      </w:pPr>
    </w:p>
    <w:p w:rsidR="00267BBC" w:rsidRPr="00BC4381" w:rsidRDefault="0018485E" w:rsidP="008A330D">
      <w:pPr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756013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6B8B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267BBC" w:rsidRPr="00BC4381">
        <w:rPr>
          <w:rFonts w:ascii="Arial" w:hAnsi="Arial" w:cs="Arial"/>
          <w:sz w:val="19"/>
          <w:szCs w:val="19"/>
        </w:rPr>
        <w:t xml:space="preserve"> </w:t>
      </w:r>
      <w:r w:rsidR="00802974">
        <w:rPr>
          <w:rFonts w:ascii="Arial" w:hAnsi="Arial" w:cs="Arial"/>
          <w:sz w:val="19"/>
          <w:szCs w:val="19"/>
        </w:rPr>
        <w:t xml:space="preserve">  </w:t>
      </w:r>
      <w:r w:rsidR="00267BBC" w:rsidRPr="00BC4381">
        <w:rPr>
          <w:rFonts w:ascii="Arial" w:hAnsi="Arial" w:cs="Arial"/>
          <w:sz w:val="19"/>
          <w:szCs w:val="19"/>
        </w:rPr>
        <w:t>Einfamilienhauses</w:t>
      </w:r>
      <w:r w:rsidR="00267BBC" w:rsidRPr="00BC4381">
        <w:rPr>
          <w:rFonts w:ascii="Arial" w:hAnsi="Arial" w:cs="Arial"/>
          <w:sz w:val="19"/>
          <w:szCs w:val="19"/>
        </w:rPr>
        <w:tab/>
      </w:r>
      <w:r w:rsidR="00267BBC" w:rsidRPr="00BC4381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1528288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69CD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267BBC" w:rsidRPr="00BC4381">
        <w:rPr>
          <w:rFonts w:ascii="Arial" w:hAnsi="Arial" w:cs="Arial"/>
          <w:sz w:val="19"/>
          <w:szCs w:val="19"/>
        </w:rPr>
        <w:t xml:space="preserve"> </w:t>
      </w:r>
      <w:r w:rsidR="00802974">
        <w:rPr>
          <w:rFonts w:ascii="Arial" w:hAnsi="Arial" w:cs="Arial"/>
          <w:sz w:val="19"/>
          <w:szCs w:val="19"/>
        </w:rPr>
        <w:t xml:space="preserve">  </w:t>
      </w:r>
      <w:r w:rsidR="00267BBC" w:rsidRPr="00BC4381">
        <w:rPr>
          <w:rFonts w:ascii="Arial" w:hAnsi="Arial" w:cs="Arial"/>
          <w:sz w:val="19"/>
          <w:szCs w:val="19"/>
        </w:rPr>
        <w:t>Doppelhauses</w:t>
      </w:r>
      <w:r w:rsidR="00267BBC" w:rsidRPr="00BC4381">
        <w:rPr>
          <w:rFonts w:ascii="Arial" w:hAnsi="Arial" w:cs="Arial"/>
          <w:sz w:val="19"/>
          <w:szCs w:val="19"/>
        </w:rPr>
        <w:tab/>
      </w:r>
      <w:r w:rsidR="00267BBC" w:rsidRPr="00BC4381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822730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7BBC" w:rsidRPr="00BC4381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267BBC" w:rsidRPr="00BC4381">
        <w:rPr>
          <w:rFonts w:ascii="Arial" w:hAnsi="Arial" w:cs="Arial"/>
          <w:sz w:val="19"/>
          <w:szCs w:val="19"/>
        </w:rPr>
        <w:t xml:space="preserve"> </w:t>
      </w:r>
      <w:r w:rsidR="00802974">
        <w:rPr>
          <w:rFonts w:ascii="Arial" w:hAnsi="Arial" w:cs="Arial"/>
          <w:sz w:val="19"/>
          <w:szCs w:val="19"/>
        </w:rPr>
        <w:t xml:space="preserve">  </w:t>
      </w:r>
      <w:r w:rsidR="00267BBC" w:rsidRPr="00BC4381">
        <w:rPr>
          <w:rFonts w:ascii="Arial" w:hAnsi="Arial" w:cs="Arial"/>
          <w:sz w:val="19"/>
          <w:szCs w:val="19"/>
        </w:rPr>
        <w:t>Reihenhauses</w:t>
      </w:r>
    </w:p>
    <w:p w:rsidR="00267BBC" w:rsidRPr="00BC4381" w:rsidRDefault="00267BBC" w:rsidP="008A330D">
      <w:pPr>
        <w:rPr>
          <w:rFonts w:ascii="Arial" w:hAnsi="Arial" w:cs="Arial"/>
          <w:sz w:val="19"/>
          <w:szCs w:val="19"/>
        </w:rPr>
      </w:pPr>
    </w:p>
    <w:p w:rsidR="00267BBC" w:rsidRPr="00BC4381" w:rsidRDefault="00267BBC" w:rsidP="00267BBC">
      <w:pPr>
        <w:pStyle w:val="Listenabsatz"/>
        <w:rPr>
          <w:rFonts w:ascii="Arial" w:hAnsi="Arial" w:cs="Arial"/>
          <w:sz w:val="19"/>
          <w:szCs w:val="19"/>
        </w:rPr>
      </w:pPr>
    </w:p>
    <w:p w:rsidR="00267BBC" w:rsidRPr="00BC4381" w:rsidRDefault="00267BBC" w:rsidP="009E71B3">
      <w:pPr>
        <w:pStyle w:val="Listenabsatz"/>
        <w:numPr>
          <w:ilvl w:val="0"/>
          <w:numId w:val="27"/>
        </w:numPr>
        <w:ind w:left="426" w:hanging="426"/>
        <w:rPr>
          <w:rFonts w:ascii="Arial" w:hAnsi="Arial" w:cs="Arial"/>
          <w:b/>
          <w:sz w:val="19"/>
          <w:szCs w:val="19"/>
        </w:rPr>
      </w:pPr>
      <w:r w:rsidRPr="00BC4381">
        <w:rPr>
          <w:rFonts w:ascii="Arial" w:hAnsi="Arial" w:cs="Arial"/>
          <w:b/>
          <w:sz w:val="19"/>
          <w:szCs w:val="19"/>
        </w:rPr>
        <w:t>Erklärungen/Zustimmungen</w:t>
      </w:r>
    </w:p>
    <w:p w:rsidR="00267BBC" w:rsidRPr="00BC4381" w:rsidRDefault="00267BBC" w:rsidP="00267BBC">
      <w:pPr>
        <w:rPr>
          <w:rFonts w:ascii="Arial" w:hAnsi="Arial" w:cs="Arial"/>
          <w:sz w:val="19"/>
          <w:szCs w:val="19"/>
        </w:rPr>
      </w:pPr>
    </w:p>
    <w:p w:rsidR="00267BBC" w:rsidRPr="00BC4381" w:rsidRDefault="00267BBC" w:rsidP="00267BBC">
      <w:pPr>
        <w:rPr>
          <w:rFonts w:ascii="Arial" w:hAnsi="Arial" w:cs="Arial"/>
          <w:sz w:val="19"/>
          <w:szCs w:val="19"/>
        </w:rPr>
      </w:pPr>
      <w:r w:rsidRPr="00BC4381">
        <w:rPr>
          <w:rFonts w:ascii="Arial" w:hAnsi="Arial" w:cs="Arial"/>
          <w:sz w:val="19"/>
          <w:szCs w:val="19"/>
        </w:rPr>
        <w:t>Ich erkläre/wir erklären hiermit folgendes (bitte ankreuzen):</w:t>
      </w:r>
    </w:p>
    <w:p w:rsidR="00267BBC" w:rsidRPr="00BC4381" w:rsidRDefault="00267BBC" w:rsidP="00267BBC">
      <w:pPr>
        <w:rPr>
          <w:rFonts w:ascii="Arial" w:hAnsi="Arial" w:cs="Arial"/>
          <w:sz w:val="19"/>
          <w:szCs w:val="19"/>
        </w:rPr>
      </w:pPr>
    </w:p>
    <w:p w:rsidR="00267BBC" w:rsidRPr="00BC4381" w:rsidRDefault="0018485E" w:rsidP="00267BBC">
      <w:pPr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-1801758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69CD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267BBC" w:rsidRPr="00BC4381">
        <w:rPr>
          <w:rFonts w:ascii="Arial" w:hAnsi="Arial" w:cs="Arial"/>
          <w:sz w:val="19"/>
          <w:szCs w:val="19"/>
        </w:rPr>
        <w:t xml:space="preserve"> </w:t>
      </w:r>
      <w:r w:rsidR="00BC4381" w:rsidRPr="00BC4381">
        <w:rPr>
          <w:rFonts w:ascii="Arial" w:hAnsi="Arial" w:cs="Arial"/>
          <w:sz w:val="19"/>
          <w:szCs w:val="19"/>
        </w:rPr>
        <w:t xml:space="preserve"> </w:t>
      </w:r>
      <w:r w:rsidR="00267BBC" w:rsidRPr="00BC4381">
        <w:rPr>
          <w:rFonts w:ascii="Arial" w:hAnsi="Arial" w:cs="Arial"/>
          <w:sz w:val="19"/>
          <w:szCs w:val="19"/>
        </w:rPr>
        <w:t>Auf der Rückseite</w:t>
      </w:r>
      <w:r w:rsidR="00466A15" w:rsidRPr="00BC4381">
        <w:rPr>
          <w:rFonts w:ascii="Arial" w:hAnsi="Arial" w:cs="Arial"/>
          <w:sz w:val="19"/>
          <w:szCs w:val="19"/>
        </w:rPr>
        <w:t>/Seite 2</w:t>
      </w:r>
      <w:r w:rsidR="00267BBC" w:rsidRPr="00BC4381">
        <w:rPr>
          <w:rFonts w:ascii="Arial" w:hAnsi="Arial" w:cs="Arial"/>
          <w:sz w:val="19"/>
          <w:szCs w:val="19"/>
        </w:rPr>
        <w:t xml:space="preserve"> dieses Bewerbungsbogens lege ich/legen wir die Rangfolge der Bauplätze fest, auf denen ich mein/wir unser unter Ziffer 2 genanntes Vorhaben verbindlich realisieren möchte/n. Der Bauplatz in der Rangfolge ganz oben ist mit „1“ gekennzeichnet, der Bauplatz auf dem nachfolgenden Rang mit „2“, usw.</w:t>
      </w:r>
    </w:p>
    <w:p w:rsidR="00EC73F9" w:rsidRPr="00BC4381" w:rsidRDefault="00EC73F9" w:rsidP="00267BBC">
      <w:pPr>
        <w:rPr>
          <w:rFonts w:ascii="Arial" w:hAnsi="Arial" w:cs="Arial"/>
          <w:sz w:val="19"/>
          <w:szCs w:val="19"/>
        </w:rPr>
      </w:pPr>
    </w:p>
    <w:p w:rsidR="00EC73F9" w:rsidRPr="00BC4381" w:rsidRDefault="0018485E" w:rsidP="00267BBC">
      <w:pPr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-252967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3F9" w:rsidRPr="00BC4381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EC73F9" w:rsidRPr="00BC4381">
        <w:rPr>
          <w:rFonts w:ascii="Arial" w:hAnsi="Arial" w:cs="Arial"/>
          <w:sz w:val="19"/>
          <w:szCs w:val="19"/>
        </w:rPr>
        <w:t xml:space="preserve"> </w:t>
      </w:r>
      <w:r w:rsidR="00BC4381" w:rsidRPr="00BC4381">
        <w:rPr>
          <w:rFonts w:ascii="Arial" w:hAnsi="Arial" w:cs="Arial"/>
          <w:sz w:val="19"/>
          <w:szCs w:val="19"/>
        </w:rPr>
        <w:t xml:space="preserve"> </w:t>
      </w:r>
      <w:r w:rsidR="00EC73F9" w:rsidRPr="00BC4381">
        <w:rPr>
          <w:rFonts w:ascii="Arial" w:hAnsi="Arial" w:cs="Arial"/>
          <w:sz w:val="19"/>
          <w:szCs w:val="19"/>
        </w:rPr>
        <w:t>Ein vollständiger Finanzierungsnachweis für mein/unser Vorhaben liegt diesem Bewerbungsbogen bei.</w:t>
      </w:r>
    </w:p>
    <w:p w:rsidR="00EC73F9" w:rsidRPr="00BC4381" w:rsidRDefault="00EC73F9" w:rsidP="00267BBC">
      <w:pPr>
        <w:rPr>
          <w:rFonts w:ascii="Arial" w:hAnsi="Arial" w:cs="Arial"/>
          <w:sz w:val="19"/>
          <w:szCs w:val="19"/>
        </w:rPr>
      </w:pPr>
    </w:p>
    <w:p w:rsidR="00EC73F9" w:rsidRPr="00BC4381" w:rsidRDefault="0018485E" w:rsidP="00267BBC">
      <w:pPr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1897462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3F9" w:rsidRPr="00BC4381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EC73F9" w:rsidRPr="00BC4381">
        <w:rPr>
          <w:rFonts w:ascii="Arial" w:hAnsi="Arial" w:cs="Arial"/>
          <w:sz w:val="19"/>
          <w:szCs w:val="19"/>
        </w:rPr>
        <w:t xml:space="preserve"> </w:t>
      </w:r>
      <w:r w:rsidR="00BC4381" w:rsidRPr="00BC4381">
        <w:rPr>
          <w:rFonts w:ascii="Arial" w:hAnsi="Arial" w:cs="Arial"/>
          <w:sz w:val="19"/>
          <w:szCs w:val="19"/>
        </w:rPr>
        <w:t xml:space="preserve"> </w:t>
      </w:r>
      <w:r w:rsidR="00EC73F9" w:rsidRPr="00BC4381">
        <w:rPr>
          <w:rFonts w:ascii="Arial" w:hAnsi="Arial" w:cs="Arial"/>
          <w:sz w:val="19"/>
          <w:szCs w:val="19"/>
        </w:rPr>
        <w:t xml:space="preserve">Die Schutzgebühr in Höhe von 2.000 Euro geht rechtzeitig bis zum Ende der Bewerbungsfrist (21.08.2020) auf dem </w:t>
      </w:r>
      <w:r w:rsidR="005C5201" w:rsidRPr="00132410">
        <w:rPr>
          <w:rFonts w:ascii="Arial" w:hAnsi="Arial" w:cs="Arial"/>
          <w:sz w:val="19"/>
          <w:szCs w:val="19"/>
        </w:rPr>
        <w:t>Konto der Stadt Ochsenhausen</w:t>
      </w:r>
      <w:r w:rsidR="00EC73F9" w:rsidRPr="00132410">
        <w:rPr>
          <w:rFonts w:ascii="Arial" w:hAnsi="Arial" w:cs="Arial"/>
          <w:sz w:val="19"/>
          <w:szCs w:val="19"/>
        </w:rPr>
        <w:t xml:space="preserve"> IBAN </w:t>
      </w:r>
      <w:r w:rsidR="005C5201" w:rsidRPr="00132410">
        <w:rPr>
          <w:rFonts w:ascii="Arial" w:hAnsi="Arial" w:cs="Arial"/>
          <w:sz w:val="19"/>
          <w:szCs w:val="19"/>
        </w:rPr>
        <w:t>DE37 6545 0070 0000 6001 70</w:t>
      </w:r>
      <w:r w:rsidR="005C5201" w:rsidRPr="00132410">
        <w:rPr>
          <w:rFonts w:ascii="Arial" w:hAnsi="Arial" w:cs="Arial"/>
          <w:sz w:val="24"/>
          <w:szCs w:val="24"/>
        </w:rPr>
        <w:t xml:space="preserve"> </w:t>
      </w:r>
      <w:r w:rsidR="00EC73F9" w:rsidRPr="00BC4381">
        <w:rPr>
          <w:rFonts w:ascii="Arial" w:hAnsi="Arial" w:cs="Arial"/>
          <w:sz w:val="19"/>
          <w:szCs w:val="19"/>
        </w:rPr>
        <w:t>ein.</w:t>
      </w:r>
    </w:p>
    <w:p w:rsidR="00EC73F9" w:rsidRPr="00BC4381" w:rsidRDefault="00EC73F9" w:rsidP="00267BBC">
      <w:pPr>
        <w:rPr>
          <w:rFonts w:ascii="Arial" w:hAnsi="Arial" w:cs="Arial"/>
          <w:sz w:val="19"/>
          <w:szCs w:val="19"/>
        </w:rPr>
      </w:pPr>
    </w:p>
    <w:p w:rsidR="00EC73F9" w:rsidRPr="00BC4381" w:rsidRDefault="0018485E" w:rsidP="00267BBC">
      <w:pPr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-993798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3F9" w:rsidRPr="00BC4381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EC73F9" w:rsidRPr="00BC4381">
        <w:rPr>
          <w:rFonts w:ascii="Arial" w:hAnsi="Arial" w:cs="Arial"/>
          <w:sz w:val="19"/>
          <w:szCs w:val="19"/>
        </w:rPr>
        <w:t xml:space="preserve"> </w:t>
      </w:r>
      <w:r w:rsidR="00BC4381" w:rsidRPr="00BC4381">
        <w:rPr>
          <w:rFonts w:ascii="Arial" w:hAnsi="Arial" w:cs="Arial"/>
          <w:sz w:val="19"/>
          <w:szCs w:val="19"/>
        </w:rPr>
        <w:t xml:space="preserve"> </w:t>
      </w:r>
      <w:r w:rsidR="00EC73F9" w:rsidRPr="00BC4381">
        <w:rPr>
          <w:rFonts w:ascii="Arial" w:hAnsi="Arial" w:cs="Arial"/>
          <w:sz w:val="19"/>
          <w:szCs w:val="19"/>
        </w:rPr>
        <w:t>Ich stimme/wir stimmen den Zulassungsvoraussetzungen laut Anlage 1 und dem Vergabeverfahren (Losverfahren und Ablaufplan) laut Anlage 2 der Bewerbungsunterlagen ausdrücklich zu</w:t>
      </w:r>
      <w:r w:rsidR="003B363D" w:rsidRPr="00BC4381">
        <w:rPr>
          <w:rFonts w:ascii="Arial" w:hAnsi="Arial" w:cs="Arial"/>
          <w:sz w:val="19"/>
          <w:szCs w:val="19"/>
        </w:rPr>
        <w:t>.</w:t>
      </w:r>
    </w:p>
    <w:p w:rsidR="00EC73F9" w:rsidRPr="00BC4381" w:rsidRDefault="00EC73F9" w:rsidP="00267BBC">
      <w:pPr>
        <w:rPr>
          <w:rFonts w:ascii="Arial" w:hAnsi="Arial" w:cs="Arial"/>
          <w:sz w:val="19"/>
          <w:szCs w:val="19"/>
        </w:rPr>
      </w:pPr>
    </w:p>
    <w:p w:rsidR="00EC73F9" w:rsidRPr="00BC4381" w:rsidRDefault="0018485E" w:rsidP="00267BBC">
      <w:pPr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-25336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3F9" w:rsidRPr="00BC4381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EC73F9" w:rsidRPr="00BC4381">
        <w:rPr>
          <w:rFonts w:ascii="Arial" w:hAnsi="Arial" w:cs="Arial"/>
          <w:sz w:val="19"/>
          <w:szCs w:val="19"/>
        </w:rPr>
        <w:t xml:space="preserve"> </w:t>
      </w:r>
      <w:r w:rsidR="00BC4381" w:rsidRPr="00BC4381">
        <w:rPr>
          <w:rFonts w:ascii="Arial" w:hAnsi="Arial" w:cs="Arial"/>
          <w:sz w:val="19"/>
          <w:szCs w:val="19"/>
        </w:rPr>
        <w:t xml:space="preserve"> </w:t>
      </w:r>
      <w:r w:rsidR="003B363D" w:rsidRPr="00BC4381">
        <w:rPr>
          <w:rFonts w:ascii="Arial" w:hAnsi="Arial" w:cs="Arial"/>
          <w:sz w:val="19"/>
          <w:szCs w:val="19"/>
        </w:rPr>
        <w:t>Falls mir/uns ein Bauplatz durch das Losverfahren zufällt, stimme ich/stimmen wir den Regelungen eines künftigen Kaufvertrags laut Anlage 3 der Bewerbungsunterlagen zu.</w:t>
      </w:r>
    </w:p>
    <w:p w:rsidR="003B363D" w:rsidRPr="00BC4381" w:rsidRDefault="003B363D" w:rsidP="00267BBC">
      <w:pPr>
        <w:rPr>
          <w:rFonts w:ascii="Arial" w:hAnsi="Arial" w:cs="Arial"/>
          <w:sz w:val="19"/>
          <w:szCs w:val="19"/>
        </w:rPr>
      </w:pPr>
    </w:p>
    <w:p w:rsidR="003B363D" w:rsidRPr="00BC4381" w:rsidRDefault="0018485E" w:rsidP="00267BBC">
      <w:pPr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644559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63D" w:rsidRPr="00BC4381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3B363D" w:rsidRPr="00BC4381">
        <w:rPr>
          <w:rFonts w:ascii="Arial" w:hAnsi="Arial" w:cs="Arial"/>
          <w:sz w:val="19"/>
          <w:szCs w:val="19"/>
        </w:rPr>
        <w:t xml:space="preserve"> </w:t>
      </w:r>
      <w:r w:rsidR="00BC4381" w:rsidRPr="00BC4381">
        <w:rPr>
          <w:rFonts w:ascii="Arial" w:hAnsi="Arial" w:cs="Arial"/>
          <w:sz w:val="19"/>
          <w:szCs w:val="19"/>
        </w:rPr>
        <w:t xml:space="preserve"> </w:t>
      </w:r>
      <w:r w:rsidR="003B363D" w:rsidRPr="00BC4381">
        <w:rPr>
          <w:rFonts w:ascii="Arial" w:hAnsi="Arial" w:cs="Arial"/>
          <w:sz w:val="19"/>
          <w:szCs w:val="19"/>
        </w:rPr>
        <w:t>Mit der Abgabe meiner</w:t>
      </w:r>
      <w:r w:rsidR="008929F1">
        <w:rPr>
          <w:rFonts w:ascii="Arial" w:hAnsi="Arial" w:cs="Arial"/>
          <w:sz w:val="19"/>
          <w:szCs w:val="19"/>
        </w:rPr>
        <w:t>/unserer</w:t>
      </w:r>
      <w:r w:rsidR="003B363D" w:rsidRPr="00BC4381">
        <w:rPr>
          <w:rFonts w:ascii="Arial" w:hAnsi="Arial" w:cs="Arial"/>
          <w:sz w:val="19"/>
          <w:szCs w:val="19"/>
        </w:rPr>
        <w:t xml:space="preserve"> Bewerbungsunterlagen erkläre ich mich</w:t>
      </w:r>
      <w:r w:rsidR="00291372">
        <w:rPr>
          <w:rFonts w:ascii="Arial" w:hAnsi="Arial" w:cs="Arial"/>
          <w:sz w:val="19"/>
          <w:szCs w:val="19"/>
        </w:rPr>
        <w:t>/erklären wir uns</w:t>
      </w:r>
      <w:r w:rsidR="003B363D" w:rsidRPr="00BC4381">
        <w:rPr>
          <w:rFonts w:ascii="Arial" w:hAnsi="Arial" w:cs="Arial"/>
          <w:sz w:val="19"/>
          <w:szCs w:val="19"/>
        </w:rPr>
        <w:t xml:space="preserve"> mit der Speicherung und Verarbeitung meiner</w:t>
      </w:r>
      <w:r w:rsidR="00291372">
        <w:rPr>
          <w:rFonts w:ascii="Arial" w:hAnsi="Arial" w:cs="Arial"/>
          <w:sz w:val="19"/>
          <w:szCs w:val="19"/>
        </w:rPr>
        <w:t>/unserer</w:t>
      </w:r>
      <w:r w:rsidR="003B363D" w:rsidRPr="00BC4381">
        <w:rPr>
          <w:rFonts w:ascii="Arial" w:hAnsi="Arial" w:cs="Arial"/>
          <w:sz w:val="19"/>
          <w:szCs w:val="19"/>
        </w:rPr>
        <w:t xml:space="preserve"> Daten zum Zweck der Grundstücksvergabe einverstanden. Dieses Einverständnis setzt voraus, dass meine</w:t>
      </w:r>
      <w:r w:rsidR="00291372">
        <w:rPr>
          <w:rFonts w:ascii="Arial" w:hAnsi="Arial" w:cs="Arial"/>
          <w:sz w:val="19"/>
          <w:szCs w:val="19"/>
        </w:rPr>
        <w:t>/unsere</w:t>
      </w:r>
      <w:r w:rsidR="003B363D" w:rsidRPr="00BC4381">
        <w:rPr>
          <w:rFonts w:ascii="Arial" w:hAnsi="Arial" w:cs="Arial"/>
          <w:sz w:val="19"/>
          <w:szCs w:val="19"/>
        </w:rPr>
        <w:t xml:space="preserve"> personenbezogenen Daten nach Ablauf von sechs Monaten ab Fristende gelöscht werden sofern bis dahin keine Vertragsbeziehung zustande gekommen ist.</w:t>
      </w:r>
    </w:p>
    <w:p w:rsidR="000057B5" w:rsidRDefault="000057B5" w:rsidP="004135E5">
      <w:pPr>
        <w:spacing w:after="360"/>
        <w:rPr>
          <w:rFonts w:ascii="Arial" w:hAnsi="Arial" w:cs="Arial"/>
          <w:sz w:val="19"/>
          <w:szCs w:val="19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2835"/>
        <w:gridCol w:w="284"/>
        <w:gridCol w:w="2505"/>
      </w:tblGrid>
      <w:tr w:rsidR="00240410" w:rsidTr="00240410">
        <w:tc>
          <w:tcPr>
            <w:tcW w:w="3119" w:type="dxa"/>
            <w:tcBorders>
              <w:top w:val="single" w:sz="4" w:space="0" w:color="auto"/>
            </w:tcBorders>
          </w:tcPr>
          <w:p w:rsidR="00240410" w:rsidRDefault="00240410" w:rsidP="00267BB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Ort, </w:t>
            </w:r>
            <w:r w:rsidRPr="00BC4381">
              <w:rPr>
                <w:rFonts w:ascii="Arial" w:hAnsi="Arial" w:cs="Arial"/>
                <w:sz w:val="19"/>
                <w:szCs w:val="19"/>
              </w:rPr>
              <w:t>Datum</w:t>
            </w:r>
          </w:p>
        </w:tc>
        <w:tc>
          <w:tcPr>
            <w:tcW w:w="283" w:type="dxa"/>
          </w:tcPr>
          <w:p w:rsidR="00240410" w:rsidRPr="00BC4381" w:rsidRDefault="00240410" w:rsidP="00267BB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0410" w:rsidRDefault="00240410" w:rsidP="00267BBC">
            <w:pPr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Unterschrift Bewerber</w:t>
            </w:r>
          </w:p>
        </w:tc>
        <w:tc>
          <w:tcPr>
            <w:tcW w:w="284" w:type="dxa"/>
          </w:tcPr>
          <w:p w:rsidR="00240410" w:rsidRPr="00BC4381" w:rsidRDefault="00240410" w:rsidP="00267BB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240410" w:rsidRDefault="00240410" w:rsidP="00267BBC">
            <w:pPr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Unterschrift Mitbewerber 1</w:t>
            </w:r>
          </w:p>
        </w:tc>
      </w:tr>
      <w:tr w:rsidR="00240410" w:rsidTr="00240410">
        <w:trPr>
          <w:trHeight w:val="624"/>
        </w:trPr>
        <w:tc>
          <w:tcPr>
            <w:tcW w:w="3119" w:type="dxa"/>
          </w:tcPr>
          <w:p w:rsidR="00240410" w:rsidRDefault="00240410" w:rsidP="00267BB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" w:type="dxa"/>
          </w:tcPr>
          <w:p w:rsidR="00240410" w:rsidRDefault="00240410" w:rsidP="00267BB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:rsidR="00240410" w:rsidRDefault="00240410" w:rsidP="00267BB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:rsidR="00240410" w:rsidRDefault="00240410" w:rsidP="00267BB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240410" w:rsidRDefault="00240410" w:rsidP="00267BB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40410" w:rsidTr="00240410">
        <w:tc>
          <w:tcPr>
            <w:tcW w:w="3119" w:type="dxa"/>
          </w:tcPr>
          <w:p w:rsidR="00240410" w:rsidRDefault="00240410" w:rsidP="00267BB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" w:type="dxa"/>
          </w:tcPr>
          <w:p w:rsidR="00240410" w:rsidRDefault="00240410" w:rsidP="00267BB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:rsidR="00240410" w:rsidRDefault="00240410" w:rsidP="00267BB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:rsidR="00240410" w:rsidRPr="00BC4381" w:rsidRDefault="00240410" w:rsidP="00267BB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240410" w:rsidRDefault="00240410" w:rsidP="00267BBC">
            <w:pPr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Unterschrift Mitbewerber 2</w:t>
            </w:r>
          </w:p>
        </w:tc>
      </w:tr>
    </w:tbl>
    <w:p w:rsidR="00600A16" w:rsidRPr="00BC4381" w:rsidRDefault="00600A16" w:rsidP="00267BBC">
      <w:pPr>
        <w:rPr>
          <w:rFonts w:ascii="Arial" w:hAnsi="Arial" w:cs="Arial"/>
          <w:sz w:val="19"/>
          <w:szCs w:val="19"/>
        </w:rPr>
      </w:pPr>
    </w:p>
    <w:p w:rsidR="00926A61" w:rsidRPr="00BC4381" w:rsidRDefault="00926A61" w:rsidP="00267BBC">
      <w:pPr>
        <w:rPr>
          <w:rFonts w:ascii="Arial" w:hAnsi="Arial" w:cs="Arial"/>
          <w:sz w:val="19"/>
          <w:szCs w:val="19"/>
        </w:rPr>
      </w:pPr>
    </w:p>
    <w:p w:rsidR="001B19F5" w:rsidRPr="00600A16" w:rsidRDefault="001B19F5" w:rsidP="00600A16">
      <w:pPr>
        <w:shd w:val="clear" w:color="auto" w:fill="D9D9D9" w:themeFill="background1" w:themeFillShade="D9"/>
        <w:rPr>
          <w:rFonts w:ascii="Arial" w:hAnsi="Arial" w:cs="Arial"/>
          <w:b/>
          <w:sz w:val="17"/>
          <w:szCs w:val="17"/>
        </w:rPr>
      </w:pPr>
      <w:r w:rsidRPr="00600A16">
        <w:rPr>
          <w:rFonts w:ascii="Arial" w:hAnsi="Arial" w:cs="Arial"/>
          <w:b/>
          <w:sz w:val="17"/>
          <w:szCs w:val="17"/>
        </w:rPr>
        <w:t>Bitte beachten:</w:t>
      </w:r>
      <w:r w:rsidR="00600A16" w:rsidRPr="00600A16">
        <w:rPr>
          <w:rFonts w:ascii="Arial" w:hAnsi="Arial" w:cs="Arial"/>
          <w:b/>
          <w:sz w:val="17"/>
          <w:szCs w:val="17"/>
        </w:rPr>
        <w:t xml:space="preserve"> </w:t>
      </w:r>
      <w:r w:rsidRPr="00600A16">
        <w:rPr>
          <w:rFonts w:ascii="Arial" w:hAnsi="Arial" w:cs="Arial"/>
          <w:b/>
          <w:sz w:val="17"/>
          <w:szCs w:val="17"/>
        </w:rPr>
        <w:t xml:space="preserve">Nur </w:t>
      </w:r>
      <w:r w:rsidRPr="000837BF">
        <w:rPr>
          <w:rFonts w:ascii="Arial" w:hAnsi="Arial" w:cs="Arial"/>
          <w:b/>
          <w:sz w:val="17"/>
          <w:szCs w:val="17"/>
          <w:u w:val="single"/>
        </w:rPr>
        <w:t>vollständig</w:t>
      </w:r>
      <w:r w:rsidRPr="00600A16">
        <w:rPr>
          <w:rFonts w:ascii="Arial" w:hAnsi="Arial" w:cs="Arial"/>
          <w:b/>
          <w:sz w:val="17"/>
          <w:szCs w:val="17"/>
        </w:rPr>
        <w:t xml:space="preserve"> ausge</w:t>
      </w:r>
      <w:r w:rsidR="00600A16" w:rsidRPr="00600A16">
        <w:rPr>
          <w:rFonts w:ascii="Arial" w:hAnsi="Arial" w:cs="Arial"/>
          <w:b/>
          <w:sz w:val="17"/>
          <w:szCs w:val="17"/>
        </w:rPr>
        <w:t>füllte Bewerbungsbogen werden zum Vergabeverfahren zugelassen!</w:t>
      </w:r>
    </w:p>
    <w:p w:rsidR="00600A16" w:rsidRDefault="00600A16" w:rsidP="00BC4381">
      <w:pPr>
        <w:ind w:left="3600" w:firstLine="720"/>
        <w:rPr>
          <w:rFonts w:ascii="Arial" w:hAnsi="Arial" w:cs="Arial"/>
          <w:sz w:val="19"/>
          <w:szCs w:val="19"/>
        </w:rPr>
      </w:pPr>
    </w:p>
    <w:p w:rsidR="00BC4381" w:rsidRPr="00BC4381" w:rsidRDefault="00926A61" w:rsidP="00BC4381">
      <w:pPr>
        <w:ind w:left="3600" w:firstLine="720"/>
        <w:rPr>
          <w:rFonts w:ascii="Arial" w:hAnsi="Arial" w:cs="Arial"/>
          <w:sz w:val="19"/>
          <w:szCs w:val="19"/>
        </w:rPr>
      </w:pPr>
      <w:r w:rsidRPr="00BC4381">
        <w:rPr>
          <w:rFonts w:ascii="Arial" w:hAnsi="Arial" w:cs="Arial"/>
          <w:sz w:val="19"/>
          <w:szCs w:val="19"/>
        </w:rPr>
        <w:t>Seite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8E5671" w:rsidRPr="00BC4381" w:rsidTr="00926A61">
        <w:trPr>
          <w:trHeight w:val="699"/>
        </w:trPr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671" w:rsidRPr="00BC4381" w:rsidRDefault="008E5671" w:rsidP="009E71B3">
            <w:pPr>
              <w:ind w:left="-110"/>
              <w:rPr>
                <w:rFonts w:ascii="Arial" w:hAnsi="Arial" w:cs="Arial"/>
                <w:sz w:val="19"/>
                <w:szCs w:val="19"/>
              </w:rPr>
            </w:pPr>
            <w:bookmarkStart w:id="0" w:name="_GoBack" w:colFirst="2" w:colLast="2"/>
            <w:r w:rsidRPr="009E71B3">
              <w:rPr>
                <w:rFonts w:ascii="Arial" w:hAnsi="Arial" w:cs="Arial"/>
                <w:b/>
                <w:szCs w:val="19"/>
              </w:rPr>
              <w:t xml:space="preserve">Bewerbungsbogen Bauplatzvergabe Baugebiet </w:t>
            </w:r>
            <w:proofErr w:type="spellStart"/>
            <w:r w:rsidRPr="009E71B3">
              <w:rPr>
                <w:rFonts w:ascii="Arial" w:hAnsi="Arial" w:cs="Arial"/>
                <w:b/>
                <w:szCs w:val="19"/>
              </w:rPr>
              <w:t>Siechberg</w:t>
            </w:r>
            <w:proofErr w:type="spellEnd"/>
            <w:r w:rsidRPr="009E71B3">
              <w:rPr>
                <w:rFonts w:ascii="Arial" w:hAnsi="Arial" w:cs="Arial"/>
                <w:b/>
                <w:szCs w:val="19"/>
              </w:rPr>
              <w:t xml:space="preserve"> III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8E5671" w:rsidRPr="00BC4381" w:rsidRDefault="008E5671" w:rsidP="00926A6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E5671" w:rsidRDefault="008E5671" w:rsidP="002C481A">
      <w:pPr>
        <w:rPr>
          <w:rFonts w:ascii="Arial" w:hAnsi="Arial" w:cs="Arial"/>
          <w:b/>
          <w:sz w:val="19"/>
          <w:szCs w:val="19"/>
        </w:rPr>
      </w:pPr>
      <w:bookmarkStart w:id="1" w:name="_Hlk38975943"/>
      <w:bookmarkEnd w:id="0"/>
      <w:r w:rsidRPr="00BC4381">
        <w:rPr>
          <w:rFonts w:ascii="Arial" w:hAnsi="Arial" w:cs="Arial"/>
          <w:b/>
          <w:sz w:val="19"/>
          <w:szCs w:val="19"/>
        </w:rPr>
        <w:t>Festlegung der Rangfolge der Bauplätze</w:t>
      </w:r>
    </w:p>
    <w:p w:rsidR="009E71B3" w:rsidRPr="00BC4381" w:rsidRDefault="009E71B3" w:rsidP="002C481A">
      <w:pPr>
        <w:rPr>
          <w:rFonts w:ascii="Arial" w:hAnsi="Arial" w:cs="Arial"/>
          <w:b/>
          <w:sz w:val="19"/>
          <w:szCs w:val="19"/>
        </w:rPr>
      </w:pPr>
    </w:p>
    <w:p w:rsidR="008E5671" w:rsidRPr="00BC4381" w:rsidRDefault="008E5671" w:rsidP="002C481A">
      <w:pPr>
        <w:rPr>
          <w:rFonts w:ascii="Arial" w:hAnsi="Arial" w:cs="Arial"/>
          <w:sz w:val="19"/>
          <w:szCs w:val="19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415"/>
        <w:gridCol w:w="1274"/>
        <w:gridCol w:w="1418"/>
        <w:gridCol w:w="850"/>
        <w:gridCol w:w="1417"/>
        <w:gridCol w:w="1276"/>
        <w:gridCol w:w="1417"/>
      </w:tblGrid>
      <w:tr w:rsidR="00B435F6" w:rsidRPr="00BC4381" w:rsidTr="003B1575">
        <w:tc>
          <w:tcPr>
            <w:tcW w:w="1415" w:type="dxa"/>
            <w:vAlign w:val="center"/>
          </w:tcPr>
          <w:p w:rsidR="00B75C49" w:rsidRPr="009E1D1F" w:rsidRDefault="00B75C49" w:rsidP="00926A6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E1D1F">
              <w:rPr>
                <w:rFonts w:ascii="Arial" w:hAnsi="Arial" w:cs="Arial"/>
                <w:b/>
                <w:sz w:val="19"/>
                <w:szCs w:val="19"/>
              </w:rPr>
              <w:t>Bauplatz Nr.</w:t>
            </w:r>
          </w:p>
        </w:tc>
        <w:tc>
          <w:tcPr>
            <w:tcW w:w="1274" w:type="dxa"/>
            <w:vAlign w:val="center"/>
          </w:tcPr>
          <w:p w:rsidR="00B75C49" w:rsidRPr="00BC4381" w:rsidRDefault="00B75C49" w:rsidP="005C52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Größe / qm</w:t>
            </w:r>
          </w:p>
        </w:tc>
        <w:tc>
          <w:tcPr>
            <w:tcW w:w="1418" w:type="dxa"/>
            <w:vAlign w:val="center"/>
          </w:tcPr>
          <w:p w:rsidR="00B75C49" w:rsidRPr="00BC4381" w:rsidRDefault="00B75C49" w:rsidP="00926A61">
            <w:pPr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Platz der Rangfolge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75C49" w:rsidRPr="00BC4381" w:rsidRDefault="00B75C49" w:rsidP="003B1575">
            <w:pPr>
              <w:jc w:val="center"/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B75C49" w:rsidRPr="006F01DB" w:rsidRDefault="00B75C49" w:rsidP="00926A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Bauplatz Nr.</w:t>
            </w:r>
          </w:p>
        </w:tc>
        <w:tc>
          <w:tcPr>
            <w:tcW w:w="1276" w:type="dxa"/>
            <w:vAlign w:val="center"/>
          </w:tcPr>
          <w:p w:rsidR="00B75C49" w:rsidRPr="00BC4381" w:rsidRDefault="00B75C49" w:rsidP="005C52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Größe / qm</w:t>
            </w:r>
          </w:p>
        </w:tc>
        <w:tc>
          <w:tcPr>
            <w:tcW w:w="1417" w:type="dxa"/>
            <w:vAlign w:val="center"/>
          </w:tcPr>
          <w:p w:rsidR="00B75C49" w:rsidRPr="00BC4381" w:rsidRDefault="00B75C49" w:rsidP="00926A61">
            <w:pPr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Platz der Rangfolge</w:t>
            </w: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vAlign w:val="center"/>
          </w:tcPr>
          <w:p w:rsidR="0018485E" w:rsidRPr="00650FA9" w:rsidRDefault="0018485E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652</w:t>
            </w:r>
          </w:p>
        </w:tc>
        <w:tc>
          <w:tcPr>
            <w:tcW w:w="1418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31</w:t>
            </w:r>
          </w:p>
        </w:tc>
        <w:tc>
          <w:tcPr>
            <w:tcW w:w="1276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1417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vAlign w:val="center"/>
          </w:tcPr>
          <w:p w:rsidR="0018485E" w:rsidRPr="00650FA9" w:rsidRDefault="0018485E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4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1418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32</w:t>
            </w:r>
          </w:p>
        </w:tc>
        <w:tc>
          <w:tcPr>
            <w:tcW w:w="1276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vAlign w:val="center"/>
          </w:tcPr>
          <w:p w:rsidR="0018485E" w:rsidRPr="00650FA9" w:rsidRDefault="0018485E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1418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33</w:t>
            </w:r>
          </w:p>
        </w:tc>
        <w:tc>
          <w:tcPr>
            <w:tcW w:w="1276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1417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vAlign w:val="center"/>
          </w:tcPr>
          <w:p w:rsidR="0018485E" w:rsidRPr="00650FA9" w:rsidRDefault="0018485E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1418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34</w:t>
            </w:r>
          </w:p>
        </w:tc>
        <w:tc>
          <w:tcPr>
            <w:tcW w:w="1276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1417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vAlign w:val="center"/>
          </w:tcPr>
          <w:p w:rsidR="0018485E" w:rsidRPr="00650FA9" w:rsidRDefault="0018485E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1418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35</w:t>
            </w:r>
          </w:p>
        </w:tc>
        <w:tc>
          <w:tcPr>
            <w:tcW w:w="1276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1417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vAlign w:val="center"/>
          </w:tcPr>
          <w:p w:rsidR="0018485E" w:rsidRPr="00650FA9" w:rsidRDefault="0018485E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4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1418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36</w:t>
            </w:r>
          </w:p>
        </w:tc>
        <w:tc>
          <w:tcPr>
            <w:tcW w:w="1276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1417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vAlign w:val="center"/>
          </w:tcPr>
          <w:p w:rsidR="0018485E" w:rsidRPr="00650FA9" w:rsidRDefault="0018485E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74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418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37</w:t>
            </w:r>
          </w:p>
        </w:tc>
        <w:tc>
          <w:tcPr>
            <w:tcW w:w="1276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417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vAlign w:val="center"/>
          </w:tcPr>
          <w:p w:rsidR="0018485E" w:rsidRPr="00650FA9" w:rsidRDefault="0018485E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74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1418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38</w:t>
            </w:r>
          </w:p>
        </w:tc>
        <w:tc>
          <w:tcPr>
            <w:tcW w:w="1276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1417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vAlign w:val="center"/>
          </w:tcPr>
          <w:p w:rsidR="0018485E" w:rsidRPr="00650FA9" w:rsidRDefault="0018485E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74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1418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39</w:t>
            </w:r>
          </w:p>
        </w:tc>
        <w:tc>
          <w:tcPr>
            <w:tcW w:w="1276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1417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vAlign w:val="center"/>
          </w:tcPr>
          <w:p w:rsidR="0018485E" w:rsidRPr="00650FA9" w:rsidRDefault="0018485E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74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418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40</w:t>
            </w:r>
          </w:p>
        </w:tc>
        <w:tc>
          <w:tcPr>
            <w:tcW w:w="1276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1417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vAlign w:val="center"/>
          </w:tcPr>
          <w:p w:rsidR="0018485E" w:rsidRPr="00650FA9" w:rsidRDefault="0018485E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274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652</w:t>
            </w:r>
          </w:p>
        </w:tc>
        <w:tc>
          <w:tcPr>
            <w:tcW w:w="1418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41</w:t>
            </w:r>
          </w:p>
        </w:tc>
        <w:tc>
          <w:tcPr>
            <w:tcW w:w="1276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1417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vAlign w:val="center"/>
          </w:tcPr>
          <w:p w:rsidR="0018485E" w:rsidRPr="00650FA9" w:rsidRDefault="0018485E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274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1418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42</w:t>
            </w:r>
          </w:p>
        </w:tc>
        <w:tc>
          <w:tcPr>
            <w:tcW w:w="1276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1417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vAlign w:val="center"/>
          </w:tcPr>
          <w:p w:rsidR="0018485E" w:rsidRPr="00650FA9" w:rsidRDefault="0018485E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274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1418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43</w:t>
            </w:r>
          </w:p>
        </w:tc>
        <w:tc>
          <w:tcPr>
            <w:tcW w:w="1276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1417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vAlign w:val="center"/>
          </w:tcPr>
          <w:p w:rsidR="0018485E" w:rsidRPr="00650FA9" w:rsidRDefault="0018485E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274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418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44</w:t>
            </w:r>
          </w:p>
        </w:tc>
        <w:tc>
          <w:tcPr>
            <w:tcW w:w="1276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1417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vAlign w:val="center"/>
          </w:tcPr>
          <w:p w:rsidR="0018485E" w:rsidRPr="00650FA9" w:rsidRDefault="0018485E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274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45</w:t>
            </w:r>
          </w:p>
        </w:tc>
        <w:tc>
          <w:tcPr>
            <w:tcW w:w="1276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1417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vAlign w:val="center"/>
          </w:tcPr>
          <w:p w:rsidR="0018485E" w:rsidRPr="00650FA9" w:rsidRDefault="0018485E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274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649</w:t>
            </w:r>
          </w:p>
        </w:tc>
        <w:tc>
          <w:tcPr>
            <w:tcW w:w="1418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46</w:t>
            </w:r>
          </w:p>
        </w:tc>
        <w:tc>
          <w:tcPr>
            <w:tcW w:w="1276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1417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vAlign w:val="center"/>
          </w:tcPr>
          <w:p w:rsidR="0018485E" w:rsidRPr="00650FA9" w:rsidRDefault="0018485E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274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614</w:t>
            </w:r>
          </w:p>
        </w:tc>
        <w:tc>
          <w:tcPr>
            <w:tcW w:w="1418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47</w:t>
            </w:r>
          </w:p>
        </w:tc>
        <w:tc>
          <w:tcPr>
            <w:tcW w:w="1276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417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vAlign w:val="center"/>
          </w:tcPr>
          <w:p w:rsidR="0018485E" w:rsidRPr="00650FA9" w:rsidRDefault="0018485E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274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638</w:t>
            </w:r>
          </w:p>
        </w:tc>
        <w:tc>
          <w:tcPr>
            <w:tcW w:w="1418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48</w:t>
            </w:r>
          </w:p>
        </w:tc>
        <w:tc>
          <w:tcPr>
            <w:tcW w:w="1276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vAlign w:val="center"/>
          </w:tcPr>
          <w:p w:rsidR="0018485E" w:rsidRPr="00650FA9" w:rsidRDefault="0018485E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274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614</w:t>
            </w:r>
          </w:p>
        </w:tc>
        <w:tc>
          <w:tcPr>
            <w:tcW w:w="1418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49</w:t>
            </w:r>
          </w:p>
        </w:tc>
        <w:tc>
          <w:tcPr>
            <w:tcW w:w="1276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417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vAlign w:val="center"/>
          </w:tcPr>
          <w:p w:rsidR="0018485E" w:rsidRPr="00650FA9" w:rsidRDefault="0018485E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274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727</w:t>
            </w:r>
          </w:p>
        </w:tc>
        <w:tc>
          <w:tcPr>
            <w:tcW w:w="1418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50</w:t>
            </w:r>
          </w:p>
        </w:tc>
        <w:tc>
          <w:tcPr>
            <w:tcW w:w="1276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417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vAlign w:val="center"/>
          </w:tcPr>
          <w:p w:rsidR="0018485E" w:rsidRPr="00650FA9" w:rsidRDefault="0018485E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274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1418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51</w:t>
            </w:r>
          </w:p>
        </w:tc>
        <w:tc>
          <w:tcPr>
            <w:tcW w:w="1276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682</w:t>
            </w:r>
          </w:p>
        </w:tc>
        <w:tc>
          <w:tcPr>
            <w:tcW w:w="1417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vAlign w:val="center"/>
          </w:tcPr>
          <w:p w:rsidR="0018485E" w:rsidRPr="00650FA9" w:rsidRDefault="0018485E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274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1418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52</w:t>
            </w:r>
          </w:p>
        </w:tc>
        <w:tc>
          <w:tcPr>
            <w:tcW w:w="1276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1417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vAlign w:val="center"/>
          </w:tcPr>
          <w:p w:rsidR="0018485E" w:rsidRPr="00650FA9" w:rsidRDefault="0018485E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274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1418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53</w:t>
            </w:r>
          </w:p>
        </w:tc>
        <w:tc>
          <w:tcPr>
            <w:tcW w:w="1276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649</w:t>
            </w:r>
          </w:p>
        </w:tc>
        <w:tc>
          <w:tcPr>
            <w:tcW w:w="1417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vAlign w:val="center"/>
          </w:tcPr>
          <w:p w:rsidR="0018485E" w:rsidRPr="00650FA9" w:rsidRDefault="0018485E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274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737</w:t>
            </w:r>
          </w:p>
        </w:tc>
        <w:tc>
          <w:tcPr>
            <w:tcW w:w="1418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54</w:t>
            </w:r>
          </w:p>
        </w:tc>
        <w:tc>
          <w:tcPr>
            <w:tcW w:w="1276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1417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vAlign w:val="center"/>
          </w:tcPr>
          <w:p w:rsidR="0018485E" w:rsidRPr="00650FA9" w:rsidRDefault="0018485E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274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1418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55</w:t>
            </w:r>
          </w:p>
        </w:tc>
        <w:tc>
          <w:tcPr>
            <w:tcW w:w="1276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417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vAlign w:val="center"/>
          </w:tcPr>
          <w:p w:rsidR="0018485E" w:rsidRPr="00650FA9" w:rsidRDefault="0018485E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274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809</w:t>
            </w:r>
          </w:p>
        </w:tc>
        <w:tc>
          <w:tcPr>
            <w:tcW w:w="1418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56</w:t>
            </w:r>
          </w:p>
        </w:tc>
        <w:tc>
          <w:tcPr>
            <w:tcW w:w="1276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634</w:t>
            </w:r>
          </w:p>
        </w:tc>
        <w:tc>
          <w:tcPr>
            <w:tcW w:w="1417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vAlign w:val="center"/>
          </w:tcPr>
          <w:p w:rsidR="0018485E" w:rsidRPr="00650FA9" w:rsidRDefault="0018485E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274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1418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57</w:t>
            </w:r>
          </w:p>
        </w:tc>
        <w:tc>
          <w:tcPr>
            <w:tcW w:w="1276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1417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vAlign w:val="center"/>
          </w:tcPr>
          <w:p w:rsidR="0018485E" w:rsidRPr="00650FA9" w:rsidRDefault="0018485E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274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1418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58</w:t>
            </w:r>
          </w:p>
        </w:tc>
        <w:tc>
          <w:tcPr>
            <w:tcW w:w="1276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1417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vAlign w:val="center"/>
          </w:tcPr>
          <w:p w:rsidR="0018485E" w:rsidRPr="00650FA9" w:rsidRDefault="0018485E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274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1418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59</w:t>
            </w:r>
          </w:p>
        </w:tc>
        <w:tc>
          <w:tcPr>
            <w:tcW w:w="1276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634</w:t>
            </w:r>
          </w:p>
        </w:tc>
        <w:tc>
          <w:tcPr>
            <w:tcW w:w="1417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vAlign w:val="center"/>
          </w:tcPr>
          <w:p w:rsidR="0018485E" w:rsidRPr="00650FA9" w:rsidRDefault="0018485E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274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418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01DB">
              <w:rPr>
                <w:rFonts w:ascii="Arial" w:hAnsi="Arial" w:cs="Arial"/>
                <w:b/>
                <w:sz w:val="19"/>
                <w:szCs w:val="19"/>
              </w:rPr>
              <w:t>60</w:t>
            </w:r>
          </w:p>
        </w:tc>
        <w:tc>
          <w:tcPr>
            <w:tcW w:w="1276" w:type="dxa"/>
            <w:vAlign w:val="center"/>
          </w:tcPr>
          <w:p w:rsidR="0018485E" w:rsidRPr="006F01DB" w:rsidRDefault="0018485E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1DB">
              <w:rPr>
                <w:rFonts w:ascii="Arial" w:hAnsi="Arial" w:cs="Arial"/>
                <w:sz w:val="16"/>
                <w:szCs w:val="16"/>
              </w:rPr>
              <w:t>712</w:t>
            </w:r>
          </w:p>
        </w:tc>
        <w:tc>
          <w:tcPr>
            <w:tcW w:w="1417" w:type="dxa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485E" w:rsidRPr="00BC4381" w:rsidTr="002F54B8">
        <w:trPr>
          <w:trHeight w:val="369"/>
        </w:trPr>
        <w:tc>
          <w:tcPr>
            <w:tcW w:w="1415" w:type="dxa"/>
            <w:shd w:val="clear" w:color="auto" w:fill="A6A6A6" w:themeFill="background1" w:themeFillShade="A6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6A6A6" w:themeFill="background1" w:themeFillShade="A6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8485E" w:rsidRPr="00BC4381" w:rsidRDefault="0018485E" w:rsidP="0018485E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18485E" w:rsidRPr="00BC4381" w:rsidRDefault="0018485E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1"/>
    </w:tbl>
    <w:p w:rsidR="008542FD" w:rsidRDefault="008542FD" w:rsidP="008542FD">
      <w:pPr>
        <w:spacing w:after="360"/>
        <w:ind w:left="3600" w:firstLine="720"/>
        <w:rPr>
          <w:rFonts w:ascii="Arial" w:hAnsi="Arial" w:cs="Arial"/>
          <w:sz w:val="19"/>
          <w:szCs w:val="19"/>
        </w:rPr>
      </w:pPr>
    </w:p>
    <w:p w:rsidR="00926A61" w:rsidRPr="00BC4381" w:rsidRDefault="00926A61" w:rsidP="00BC4381">
      <w:pPr>
        <w:ind w:left="3600" w:firstLine="720"/>
        <w:rPr>
          <w:rFonts w:ascii="Arial" w:hAnsi="Arial" w:cs="Arial"/>
          <w:sz w:val="19"/>
          <w:szCs w:val="19"/>
        </w:rPr>
      </w:pPr>
      <w:r w:rsidRPr="00BC4381">
        <w:rPr>
          <w:rFonts w:ascii="Arial" w:hAnsi="Arial" w:cs="Arial"/>
          <w:sz w:val="19"/>
          <w:szCs w:val="19"/>
        </w:rPr>
        <w:t>Seite 2</w:t>
      </w:r>
    </w:p>
    <w:sectPr w:rsidR="00926A61" w:rsidRPr="00BC4381" w:rsidSect="00926A61">
      <w:headerReference w:type="default" r:id="rId10"/>
      <w:pgSz w:w="11906" w:h="16838" w:code="9"/>
      <w:pgMar w:top="1440" w:right="1440" w:bottom="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85E" w:rsidRDefault="0018485E" w:rsidP="00DC3D67">
      <w:r>
        <w:separator/>
      </w:r>
    </w:p>
  </w:endnote>
  <w:endnote w:type="continuationSeparator" w:id="0">
    <w:p w:rsidR="0018485E" w:rsidRDefault="0018485E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85E" w:rsidRDefault="0018485E" w:rsidP="00DC3D67">
      <w:r>
        <w:separator/>
      </w:r>
    </w:p>
  </w:footnote>
  <w:footnote w:type="continuationSeparator" w:id="0">
    <w:p w:rsidR="0018485E" w:rsidRDefault="0018485E" w:rsidP="00DC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85E" w:rsidRPr="005B3D70" w:rsidRDefault="0018485E">
    <w:pPr>
      <w:pStyle w:val="Kopfzeile"/>
      <w:rPr>
        <w:rFonts w:ascii="Arial" w:hAnsi="Arial" w:cs="Arial"/>
        <w:b/>
        <w:color w:val="C00000"/>
      </w:rPr>
    </w:pPr>
    <w:r w:rsidRPr="005B3D70">
      <w:rPr>
        <w:rFonts w:ascii="Arial" w:hAnsi="Arial" w:cs="Arial"/>
        <w:b/>
        <w:color w:val="C00000"/>
      </w:rPr>
      <w:t>Bitte senden an: Stadtverwaltung Ochsenhausen, Marktplatz 1, 88416 Ochsenhausen</w:t>
    </w:r>
  </w:p>
  <w:p w:rsidR="0018485E" w:rsidRDefault="001848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14294B"/>
    <w:multiLevelType w:val="hybridMultilevel"/>
    <w:tmpl w:val="372AC3F2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1"/>
  </w:num>
  <w:num w:numId="23">
    <w:abstractNumId w:val="26"/>
  </w:num>
  <w:num w:numId="24">
    <w:abstractNumId w:val="20"/>
  </w:num>
  <w:num w:numId="25">
    <w:abstractNumId w:val="25"/>
  </w:num>
  <w:num w:numId="26">
    <w:abstractNumId w:val="2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0D"/>
    <w:rsid w:val="000048BF"/>
    <w:rsid w:val="000057B5"/>
    <w:rsid w:val="000530D3"/>
    <w:rsid w:val="000837BF"/>
    <w:rsid w:val="00106B8B"/>
    <w:rsid w:val="00132410"/>
    <w:rsid w:val="00153F58"/>
    <w:rsid w:val="0018485E"/>
    <w:rsid w:val="00186CCA"/>
    <w:rsid w:val="001B19F5"/>
    <w:rsid w:val="00240410"/>
    <w:rsid w:val="00260A24"/>
    <w:rsid w:val="00267BBC"/>
    <w:rsid w:val="00291372"/>
    <w:rsid w:val="002C481A"/>
    <w:rsid w:val="002F54B8"/>
    <w:rsid w:val="00365611"/>
    <w:rsid w:val="003A69CD"/>
    <w:rsid w:val="003B1575"/>
    <w:rsid w:val="003B363D"/>
    <w:rsid w:val="003F116D"/>
    <w:rsid w:val="003F2482"/>
    <w:rsid w:val="004135E5"/>
    <w:rsid w:val="00466A15"/>
    <w:rsid w:val="00483472"/>
    <w:rsid w:val="004E108E"/>
    <w:rsid w:val="005B3D70"/>
    <w:rsid w:val="005C5201"/>
    <w:rsid w:val="00600A16"/>
    <w:rsid w:val="00645252"/>
    <w:rsid w:val="00650FA9"/>
    <w:rsid w:val="006C1E9A"/>
    <w:rsid w:val="006D3D74"/>
    <w:rsid w:val="006E3C1C"/>
    <w:rsid w:val="006F01DB"/>
    <w:rsid w:val="007744C8"/>
    <w:rsid w:val="00802974"/>
    <w:rsid w:val="0083569A"/>
    <w:rsid w:val="008542FD"/>
    <w:rsid w:val="008929F1"/>
    <w:rsid w:val="008A330D"/>
    <w:rsid w:val="008C5F80"/>
    <w:rsid w:val="008E5671"/>
    <w:rsid w:val="00926A61"/>
    <w:rsid w:val="0093311A"/>
    <w:rsid w:val="009E1D1F"/>
    <w:rsid w:val="009E71B3"/>
    <w:rsid w:val="00A9204E"/>
    <w:rsid w:val="00B435F6"/>
    <w:rsid w:val="00B75C49"/>
    <w:rsid w:val="00BB35E4"/>
    <w:rsid w:val="00BB74C7"/>
    <w:rsid w:val="00BC4381"/>
    <w:rsid w:val="00BC523D"/>
    <w:rsid w:val="00C53340"/>
    <w:rsid w:val="00CC617D"/>
    <w:rsid w:val="00D4518F"/>
    <w:rsid w:val="00DC3D67"/>
    <w:rsid w:val="00E607E4"/>
    <w:rsid w:val="00E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24DE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3D67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styleId="Erwhnung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styleId="Intelligent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sd500\AppData\Roaming\Microsoft\Templates\Einfacher%20Zeilenabstand%20(le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6D4ED-113A-40A5-B3E8-0B32615B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Einfacher Zeilenabstand (leer).dotx</Template>
  <TotalTime>0</TotalTime>
  <Pages>2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2020-07-03T07:34:00Z</dcterms:created>
  <dcterms:modified xsi:type="dcterms:W3CDTF">2020-07-03T08:42:00Z</dcterms:modified>
</cp:coreProperties>
</file>